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EF4E2D" w:rsidP="00FB6AED">
      <w:pPr>
        <w:tabs>
          <w:tab w:val="left" w:pos="600"/>
          <w:tab w:val="center" w:pos="4536"/>
        </w:tabs>
        <w:spacing w:before="120" w:after="120"/>
        <w:rPr>
          <w:rFonts w:cs="Arial"/>
          <w:sz w:val="32"/>
          <w:szCs w:val="32"/>
        </w:rPr>
      </w:pPr>
      <w:r w:rsidRPr="0034671D">
        <w:rPr>
          <w:rFonts w:cs="Arial"/>
          <w:b/>
          <w:sz w:val="32"/>
          <w:szCs w:val="32"/>
        </w:rPr>
        <w:tab/>
      </w:r>
      <w:r w:rsidRPr="0034671D">
        <w:rPr>
          <w:rFonts w:cs="Arial"/>
          <w:b/>
          <w:sz w:val="32"/>
          <w:szCs w:val="32"/>
        </w:rPr>
        <w:tab/>
      </w:r>
      <w:r w:rsidR="00BC0F24">
        <w:rPr>
          <w:rFonts w:cs="Arial"/>
          <w:b/>
          <w:sz w:val="32"/>
          <w:szCs w:val="32"/>
        </w:rPr>
        <w:t xml:space="preserve">Záznam o </w:t>
      </w:r>
      <w:r w:rsidR="000D0C3F">
        <w:rPr>
          <w:rFonts w:cs="Arial"/>
          <w:b/>
          <w:sz w:val="32"/>
          <w:szCs w:val="32"/>
        </w:rPr>
        <w:t>odběru vzorku stavebního materiálu</w:t>
      </w:r>
    </w:p>
    <w:p w:rsidR="000D0C3F" w:rsidRPr="000D0C3F" w:rsidRDefault="000D0C3F" w:rsidP="005A5341">
      <w:pPr>
        <w:pStyle w:val="Zkladntext"/>
        <w:kinsoku w:val="0"/>
        <w:overflowPunct w:val="0"/>
        <w:spacing w:after="120"/>
        <w:ind w:left="0" w:firstLine="0"/>
        <w:jc w:val="both"/>
        <w:rPr>
          <w:rFonts w:ascii="Arial" w:hAnsi="Arial" w:cs="Arial"/>
          <w:sz w:val="22"/>
        </w:rPr>
      </w:pPr>
      <w:r w:rsidRPr="000D0C3F">
        <w:rPr>
          <w:rFonts w:ascii="Arial" w:hAnsi="Arial" w:cs="Arial"/>
          <w:spacing w:val="-1"/>
          <w:sz w:val="22"/>
        </w:rPr>
        <w:t>Záznam</w:t>
      </w:r>
      <w:r w:rsidRPr="000D0C3F">
        <w:rPr>
          <w:rFonts w:ascii="Arial" w:hAnsi="Arial" w:cs="Arial"/>
          <w:sz w:val="22"/>
        </w:rPr>
        <w:t xml:space="preserve">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z w:val="22"/>
        </w:rPr>
        <w:t xml:space="preserve">o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pacing w:val="-1"/>
          <w:sz w:val="22"/>
        </w:rPr>
        <w:t>odběru</w:t>
      </w:r>
      <w:r w:rsidRPr="000D0C3F">
        <w:rPr>
          <w:rFonts w:ascii="Arial" w:hAnsi="Arial" w:cs="Arial"/>
          <w:sz w:val="22"/>
        </w:rPr>
        <w:t xml:space="preserve">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z w:val="22"/>
        </w:rPr>
        <w:t xml:space="preserve">vzorku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pacing w:val="-1"/>
          <w:sz w:val="22"/>
        </w:rPr>
        <w:t>vyráběného</w:t>
      </w:r>
      <w:r w:rsidRPr="000D0C3F">
        <w:rPr>
          <w:rFonts w:ascii="Arial" w:hAnsi="Arial" w:cs="Arial"/>
          <w:sz w:val="22"/>
        </w:rPr>
        <w:t xml:space="preserve">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z w:val="22"/>
        </w:rPr>
        <w:t xml:space="preserve">stavebního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pacing w:val="-1"/>
          <w:sz w:val="22"/>
        </w:rPr>
        <w:t>materiálu</w:t>
      </w:r>
      <w:r w:rsidRPr="000D0C3F">
        <w:rPr>
          <w:rFonts w:ascii="Arial" w:hAnsi="Arial" w:cs="Arial"/>
          <w:sz w:val="22"/>
        </w:rPr>
        <w:t xml:space="preserve">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pacing w:val="-1"/>
          <w:sz w:val="22"/>
        </w:rPr>
        <w:t>pro</w:t>
      </w:r>
      <w:r w:rsidRPr="000D0C3F">
        <w:rPr>
          <w:rFonts w:ascii="Arial" w:hAnsi="Arial" w:cs="Arial"/>
          <w:sz w:val="22"/>
        </w:rPr>
        <w:t xml:space="preserve"> </w:t>
      </w:r>
      <w:r w:rsidRPr="000D0C3F">
        <w:rPr>
          <w:rFonts w:ascii="Arial" w:hAnsi="Arial" w:cs="Arial"/>
          <w:spacing w:val="19"/>
          <w:sz w:val="22"/>
        </w:rPr>
        <w:t xml:space="preserve"> </w:t>
      </w:r>
      <w:r w:rsidRPr="000D0C3F">
        <w:rPr>
          <w:rFonts w:ascii="Arial" w:hAnsi="Arial" w:cs="Arial"/>
          <w:sz w:val="22"/>
        </w:rPr>
        <w:t xml:space="preserve">potřeby </w:t>
      </w:r>
      <w:r w:rsidRPr="000D0C3F">
        <w:rPr>
          <w:rFonts w:ascii="Arial" w:hAnsi="Arial" w:cs="Arial"/>
          <w:spacing w:val="-1"/>
          <w:sz w:val="22"/>
        </w:rPr>
        <w:t>systematického</w:t>
      </w:r>
      <w:r w:rsidRPr="000D0C3F">
        <w:rPr>
          <w:rFonts w:ascii="Arial" w:hAnsi="Arial" w:cs="Arial"/>
          <w:spacing w:val="65"/>
          <w:sz w:val="22"/>
        </w:rPr>
        <w:t xml:space="preserve"> </w:t>
      </w:r>
      <w:r w:rsidRPr="000D0C3F">
        <w:rPr>
          <w:rFonts w:ascii="Arial" w:hAnsi="Arial" w:cs="Arial"/>
          <w:spacing w:val="-1"/>
          <w:sz w:val="22"/>
        </w:rPr>
        <w:t>měření</w:t>
      </w:r>
      <w:r w:rsidRPr="000D0C3F">
        <w:rPr>
          <w:rFonts w:ascii="Arial" w:hAnsi="Arial" w:cs="Arial"/>
          <w:sz w:val="22"/>
        </w:rPr>
        <w:t xml:space="preserve"> a</w:t>
      </w:r>
      <w:r w:rsidRPr="000D0C3F">
        <w:rPr>
          <w:rFonts w:ascii="Arial" w:hAnsi="Arial" w:cs="Arial"/>
          <w:spacing w:val="-1"/>
          <w:sz w:val="22"/>
        </w:rPr>
        <w:t xml:space="preserve"> </w:t>
      </w:r>
      <w:r w:rsidRPr="000D0C3F">
        <w:rPr>
          <w:rFonts w:ascii="Arial" w:hAnsi="Arial" w:cs="Arial"/>
          <w:sz w:val="22"/>
        </w:rPr>
        <w:t xml:space="preserve">hodnocení obsahu </w:t>
      </w:r>
      <w:r w:rsidRPr="000D0C3F">
        <w:rPr>
          <w:rFonts w:ascii="Arial" w:hAnsi="Arial" w:cs="Arial"/>
          <w:spacing w:val="-1"/>
          <w:sz w:val="22"/>
        </w:rPr>
        <w:t>přírodních</w:t>
      </w:r>
      <w:r w:rsidRPr="000D0C3F">
        <w:rPr>
          <w:rFonts w:ascii="Arial" w:hAnsi="Arial" w:cs="Arial"/>
          <w:sz w:val="22"/>
        </w:rPr>
        <w:t xml:space="preserve"> radionuklidů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29"/>
      </w:tblGrid>
      <w:tr w:rsidR="000D0C3F" w:rsidRPr="000D0C3F" w:rsidTr="000D0C3F">
        <w:trPr>
          <w:trHeight w:hRule="exact" w:val="838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0D0C3F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Identifikační</w:t>
            </w:r>
            <w:r w:rsidRPr="000D0C3F">
              <w:rPr>
                <w:rFonts w:ascii="Arial" w:hAnsi="Arial" w:cs="Arial"/>
                <w:sz w:val="22"/>
                <w:szCs w:val="22"/>
              </w:rPr>
              <w:t xml:space="preserve"> údaje</w:t>
            </w:r>
            <w:r w:rsidRPr="000D0C3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objednatele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měření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0D0C3F" w:rsidRPr="000D0C3F" w:rsidTr="000D0C3F">
        <w:trPr>
          <w:trHeight w:hRule="exact" w:val="996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Identifikace výrobce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IČO,</w:t>
            </w:r>
            <w:r w:rsidR="00BB1F09"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adresa)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115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0D0C3F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Identifikace stavebního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bližší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specifikace)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7065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stavebního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(podle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Přílohy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č. 28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vyhlášky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č. 422/2016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Sb.)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right="58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přírodní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kámen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kamenivo</w:t>
            </w:r>
            <w:r w:rsidRPr="005A534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vytěžené</w:t>
            </w:r>
            <w:r w:rsidRPr="005A534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území</w:t>
            </w:r>
            <w:r w:rsidRPr="005A534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České</w:t>
            </w:r>
            <w:r w:rsidRPr="005A534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republiky</w:t>
            </w:r>
            <w:r w:rsidRPr="005A5341"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k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pro</w:t>
            </w:r>
            <w:r w:rsidRPr="005A534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účely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stavebních</w:t>
            </w:r>
            <w:r w:rsidRPr="005A534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výrobků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nich,</w:t>
            </w:r>
            <w:r w:rsidRPr="005A5341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</w:p>
          <w:p w:rsidR="000D0C3F" w:rsidRPr="005A5341" w:rsidRDefault="000D0C3F" w:rsidP="000D0C3F">
            <w:pPr>
              <w:pStyle w:val="Odstavecseseznamem"/>
              <w:numPr>
                <w:ilvl w:val="1"/>
                <w:numId w:val="4"/>
              </w:numPr>
              <w:tabs>
                <w:tab w:val="left" w:pos="1060"/>
              </w:tabs>
              <w:kinsoku w:val="0"/>
              <w:overflowPunct w:val="0"/>
              <w:spacing w:before="4" w:line="228" w:lineRule="exact"/>
              <w:ind w:left="1059" w:right="63" w:hanging="578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žula,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granodiorit,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syenit,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pegmatit,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aplit,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žulový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534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porfyr,</w:t>
            </w:r>
            <w:r w:rsidRPr="005A5341">
              <w:rPr>
                <w:rFonts w:ascii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syenitový</w:t>
            </w:r>
            <w:r w:rsidRPr="005A534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porfyr,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ryolit,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znělec,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trachyt,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andezit</w:t>
            </w:r>
          </w:p>
          <w:p w:rsidR="000D0C3F" w:rsidRPr="005A5341" w:rsidRDefault="000D0C3F" w:rsidP="000D0C3F">
            <w:pPr>
              <w:pStyle w:val="Odstavecseseznamem"/>
              <w:numPr>
                <w:ilvl w:val="1"/>
                <w:numId w:val="4"/>
              </w:numPr>
              <w:tabs>
                <w:tab w:val="left" w:pos="1060"/>
              </w:tabs>
              <w:kinsoku w:val="0"/>
              <w:overflowPunct w:val="0"/>
              <w:spacing w:line="230" w:lineRule="exact"/>
              <w:ind w:left="1059" w:right="61" w:hanging="578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 xml:space="preserve">jíl, </w:t>
            </w:r>
            <w:r w:rsidRPr="005A534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jílovec,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pískovec,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písek, </w:t>
            </w:r>
            <w:r w:rsidRPr="005A534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štěrkopísek,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kaolín,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černé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kamencové</w:t>
            </w:r>
            <w:r w:rsidRPr="005A534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břidlice,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tuf,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i/>
                <w:iCs/>
                <w:sz w:val="20"/>
                <w:szCs w:val="20"/>
              </w:rPr>
              <w:t>arkóza,</w:t>
            </w:r>
            <w:r w:rsidRPr="005A5341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droba</w:t>
            </w:r>
          </w:p>
          <w:p w:rsidR="000D0C3F" w:rsidRPr="005A5341" w:rsidRDefault="000D0C3F" w:rsidP="000D0C3F">
            <w:pPr>
              <w:pStyle w:val="Odstavecseseznamem"/>
              <w:numPr>
                <w:ilvl w:val="1"/>
                <w:numId w:val="4"/>
              </w:numPr>
              <w:tabs>
                <w:tab w:val="left" w:pos="1060"/>
              </w:tabs>
              <w:kinsoku w:val="0"/>
              <w:overflowPunct w:val="0"/>
              <w:spacing w:line="245" w:lineRule="exact"/>
              <w:ind w:left="1059" w:hanging="5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ortorula</w:t>
            </w:r>
            <w:proofErr w:type="spellEnd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A53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pararula,</w:t>
            </w:r>
            <w:r w:rsidRPr="005A53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migmatit</w:t>
            </w:r>
            <w:proofErr w:type="spellEnd"/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03"/>
              <w:ind w:left="493" w:right="61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umělé</w:t>
            </w:r>
            <w:r w:rsidRPr="005A5341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kamenivo,</w:t>
            </w:r>
            <w:r w:rsidRPr="005A534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zejména</w:t>
            </w:r>
            <w:r w:rsidRPr="005A534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A5341">
              <w:rPr>
                <w:rFonts w:ascii="Arial" w:hAnsi="Arial" w:cs="Arial"/>
                <w:sz w:val="20"/>
                <w:szCs w:val="20"/>
              </w:rPr>
              <w:t>agloporit</w:t>
            </w:r>
            <w:proofErr w:type="spellEnd"/>
            <w:r w:rsidRPr="005A5341">
              <w:rPr>
                <w:rFonts w:ascii="Arial" w:hAnsi="Arial" w:cs="Arial"/>
                <w:sz w:val="20"/>
                <w:szCs w:val="20"/>
              </w:rPr>
              <w:t>,</w:t>
            </w:r>
            <w:r w:rsidRPr="005A534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perlit,</w:t>
            </w:r>
            <w:r w:rsidRPr="005A5341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keramzit</w:t>
            </w:r>
            <w:proofErr w:type="spellEnd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A534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geopolymer</w:t>
            </w:r>
            <w:proofErr w:type="spellEnd"/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A534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výrobky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něj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18"/>
              <w:ind w:left="493" w:right="60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pórobeton,</w:t>
            </w:r>
            <w:r w:rsidRPr="005A534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škvárobeton,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výrobky</w:t>
            </w:r>
            <w:r w:rsidRPr="005A5341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pórobetonu,</w:t>
            </w:r>
            <w:r w:rsidRPr="005A534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výrobky</w:t>
            </w:r>
            <w:r w:rsidRPr="005A534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ze</w:t>
            </w:r>
            <w:r w:rsidRPr="005A53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škvárobetonu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right="58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popílek,</w:t>
            </w:r>
            <w:r w:rsidRPr="005A534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škvára,</w:t>
            </w:r>
            <w:r w:rsidRPr="005A5341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struska,</w:t>
            </w:r>
            <w:r w:rsidRPr="005A5341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sádrovec</w:t>
            </w:r>
            <w:r w:rsidRPr="005A534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vznikající</w:t>
            </w:r>
            <w:r w:rsidRPr="005A534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</w:t>
            </w:r>
            <w:r w:rsidRPr="005A5341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průmyslových</w:t>
            </w:r>
            <w:r w:rsidRPr="005A5341">
              <w:rPr>
                <w:rFonts w:ascii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procesech,</w:t>
            </w:r>
            <w:r w:rsidRPr="005A534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kaly</w:t>
            </w:r>
            <w:r w:rsidRPr="005A534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A534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k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pro</w:t>
            </w:r>
            <w:r w:rsidRPr="005A534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 w:rsidRPr="005A534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materiály</w:t>
            </w:r>
            <w:r w:rsidRPr="005A5341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pracovišť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podle </w:t>
            </w:r>
            <w:r w:rsidRPr="005A534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Pr="005A534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93 </w:t>
            </w:r>
            <w:r w:rsidRPr="005A534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odst. </w:t>
            </w:r>
            <w:r w:rsidRPr="005A534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A534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písm.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5A534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atomového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zákona</w:t>
            </w:r>
            <w:r w:rsidRPr="005A5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A5341"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k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pro</w:t>
            </w:r>
            <w:r w:rsidRPr="005A5341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 w:rsidRPr="005A5341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výrobky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nich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jiných</w:t>
            </w:r>
            <w:r w:rsidRPr="005A534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bodech</w:t>
            </w:r>
            <w:r w:rsidRPr="005A5341"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neuvedené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right="60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materiál</w:t>
            </w:r>
            <w:r w:rsidRPr="005A534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</w:t>
            </w:r>
            <w:r w:rsidRPr="005A53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odvalů,</w:t>
            </w:r>
            <w:r w:rsidRPr="005A534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A534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rudních,</w:t>
            </w:r>
            <w:r w:rsidRPr="005A534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uhelných</w:t>
            </w:r>
            <w:r w:rsidRPr="005A534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odvalů</w:t>
            </w:r>
            <w:r w:rsidRPr="005A534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po</w:t>
            </w:r>
            <w:r w:rsidRPr="005A534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těžbě</w:t>
            </w:r>
            <w:r w:rsidRPr="005A534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hornin</w:t>
            </w:r>
            <w:r w:rsidRPr="005A5341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uvedených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bodě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1,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odkališť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určený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k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pro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účely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jiný</w:t>
            </w:r>
            <w:r w:rsidRPr="005A534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(neuvedený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v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Příloze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č.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vyhlášky</w:t>
            </w:r>
            <w:r w:rsidRPr="005A534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č.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422/2016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Sb.)</w:t>
            </w:r>
          </w:p>
          <w:p w:rsidR="000D0C3F" w:rsidRPr="005A5341" w:rsidRDefault="000D0C3F" w:rsidP="00F97A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25CEF" w:rsidRDefault="00025CEF" w:rsidP="00F97A1A">
            <w:pPr>
              <w:pStyle w:val="TableParagraph"/>
              <w:kinsoku w:val="0"/>
              <w:overflowPunct w:val="0"/>
              <w:spacing w:before="129"/>
              <w:ind w:left="66" w:right="6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D0C3F" w:rsidRPr="00025CEF" w:rsidRDefault="000D0C3F" w:rsidP="00F97A1A">
            <w:pPr>
              <w:pStyle w:val="TableParagraph"/>
              <w:kinsoku w:val="0"/>
              <w:overflowPunct w:val="0"/>
              <w:spacing w:before="129"/>
              <w:ind w:left="66" w:right="6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25CEF">
              <w:rPr>
                <w:rFonts w:ascii="Arial" w:hAnsi="Arial" w:cs="Arial"/>
                <w:sz w:val="16"/>
                <w:szCs w:val="20"/>
              </w:rPr>
              <w:t>Pozn.</w:t>
            </w:r>
            <w:r w:rsidRPr="00025CEF">
              <w:rPr>
                <w:rFonts w:ascii="Arial" w:hAnsi="Arial" w:cs="Arial"/>
                <w:spacing w:val="3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Stavebními</w:t>
            </w:r>
            <w:r w:rsidRPr="00025CEF">
              <w:rPr>
                <w:rFonts w:ascii="Arial" w:hAnsi="Arial" w:cs="Arial"/>
                <w:spacing w:val="38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výrobky</w:t>
            </w:r>
            <w:r w:rsidRPr="00025CEF">
              <w:rPr>
                <w:rFonts w:ascii="Arial" w:hAnsi="Arial" w:cs="Arial"/>
                <w:spacing w:val="3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z</w:t>
            </w:r>
            <w:r w:rsidRPr="00025CEF">
              <w:rPr>
                <w:rFonts w:ascii="Arial" w:hAnsi="Arial" w:cs="Arial"/>
                <w:spacing w:val="37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přírodního</w:t>
            </w:r>
            <w:r w:rsidRPr="00025CEF">
              <w:rPr>
                <w:rFonts w:ascii="Arial" w:hAnsi="Arial" w:cs="Arial"/>
                <w:spacing w:val="37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kamene</w:t>
            </w:r>
            <w:r w:rsidRPr="00025CEF">
              <w:rPr>
                <w:rFonts w:ascii="Arial" w:hAnsi="Arial" w:cs="Arial"/>
                <w:spacing w:val="3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a</w:t>
            </w:r>
            <w:r w:rsidRPr="00025CEF">
              <w:rPr>
                <w:rFonts w:ascii="Arial" w:hAnsi="Arial" w:cs="Arial"/>
                <w:spacing w:val="37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kameniva,</w:t>
            </w:r>
            <w:r w:rsidRPr="00025CEF">
              <w:rPr>
                <w:rFonts w:ascii="Arial" w:hAnsi="Arial" w:cs="Arial"/>
                <w:spacing w:val="3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z</w:t>
            </w:r>
            <w:r w:rsidRPr="00025CEF">
              <w:rPr>
                <w:rFonts w:ascii="Arial" w:hAnsi="Arial" w:cs="Arial"/>
                <w:spacing w:val="3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umělého</w:t>
            </w:r>
            <w:r w:rsidRPr="00025CEF">
              <w:rPr>
                <w:rFonts w:ascii="Arial" w:hAnsi="Arial" w:cs="Arial"/>
                <w:spacing w:val="51"/>
                <w:w w:val="9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kameniva,</w:t>
            </w:r>
            <w:r w:rsidRPr="00025CEF">
              <w:rPr>
                <w:rFonts w:ascii="Arial" w:hAnsi="Arial" w:cs="Arial"/>
                <w:spacing w:val="2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z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popílku,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škváry,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strusky</w:t>
            </w:r>
            <w:r w:rsidRPr="00025CEF">
              <w:rPr>
                <w:rFonts w:ascii="Arial" w:hAnsi="Arial" w:cs="Arial"/>
                <w:spacing w:val="23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a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sádrovce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se</w:t>
            </w:r>
            <w:r w:rsidRPr="00025CEF">
              <w:rPr>
                <w:rFonts w:ascii="Arial" w:hAnsi="Arial" w:cs="Arial"/>
                <w:spacing w:val="2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rozumí</w:t>
            </w:r>
            <w:r w:rsidRPr="00025CEF">
              <w:rPr>
                <w:rFonts w:ascii="Arial" w:hAnsi="Arial" w:cs="Arial"/>
                <w:spacing w:val="2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stavební</w:t>
            </w:r>
            <w:r w:rsidRPr="00025CEF">
              <w:rPr>
                <w:rFonts w:ascii="Arial" w:hAnsi="Arial" w:cs="Arial"/>
                <w:spacing w:val="83"/>
                <w:w w:val="9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materiály,</w:t>
            </w:r>
            <w:r w:rsidRPr="00025CEF">
              <w:rPr>
                <w:rFonts w:ascii="Arial" w:hAnsi="Arial" w:cs="Arial"/>
                <w:spacing w:val="21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k</w:t>
            </w:r>
            <w:r w:rsidRPr="00025CEF">
              <w:rPr>
                <w:rFonts w:ascii="Arial" w:hAnsi="Arial" w:cs="Arial"/>
                <w:spacing w:val="2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jejichž</w:t>
            </w:r>
            <w:r w:rsidRPr="00025CEF">
              <w:rPr>
                <w:rFonts w:ascii="Arial" w:hAnsi="Arial" w:cs="Arial"/>
                <w:spacing w:val="22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výrobě</w:t>
            </w:r>
            <w:r w:rsidRPr="00025CEF">
              <w:rPr>
                <w:rFonts w:ascii="Arial" w:hAnsi="Arial" w:cs="Arial"/>
                <w:spacing w:val="21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byly</w:t>
            </w:r>
            <w:r w:rsidRPr="00025CEF">
              <w:rPr>
                <w:rFonts w:ascii="Arial" w:hAnsi="Arial" w:cs="Arial"/>
                <w:spacing w:val="2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uvedené</w:t>
            </w:r>
            <w:r w:rsidRPr="00025CEF">
              <w:rPr>
                <w:rFonts w:ascii="Arial" w:hAnsi="Arial" w:cs="Arial"/>
                <w:spacing w:val="23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materiály</w:t>
            </w:r>
            <w:r w:rsidRPr="00025CEF">
              <w:rPr>
                <w:rFonts w:ascii="Arial" w:hAnsi="Arial" w:cs="Arial"/>
                <w:spacing w:val="2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použity</w:t>
            </w:r>
            <w:r w:rsidRPr="00025CEF">
              <w:rPr>
                <w:rFonts w:ascii="Arial" w:hAnsi="Arial" w:cs="Arial"/>
                <w:spacing w:val="18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jako</w:t>
            </w:r>
            <w:r w:rsidRPr="00025CEF">
              <w:rPr>
                <w:rFonts w:ascii="Arial" w:hAnsi="Arial" w:cs="Arial"/>
                <w:spacing w:val="23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suroviny</w:t>
            </w:r>
            <w:r w:rsidRPr="00025CEF">
              <w:rPr>
                <w:rFonts w:ascii="Arial" w:hAnsi="Arial" w:cs="Arial"/>
                <w:spacing w:val="53"/>
                <w:w w:val="9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(např.</w:t>
            </w:r>
            <w:r w:rsidRPr="00025CEF">
              <w:rPr>
                <w:rFonts w:ascii="Arial" w:hAnsi="Arial" w:cs="Arial"/>
                <w:spacing w:val="27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beton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s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příměsí</w:t>
            </w:r>
            <w:r w:rsidRPr="00025CEF">
              <w:rPr>
                <w:rFonts w:ascii="Arial" w:hAnsi="Arial" w:cs="Arial"/>
                <w:spacing w:val="2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popílku,</w:t>
            </w:r>
            <w:r w:rsidRPr="00025CEF">
              <w:rPr>
                <w:rFonts w:ascii="Arial" w:hAnsi="Arial" w:cs="Arial"/>
                <w:spacing w:val="28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beton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vyrobený</w:t>
            </w:r>
            <w:r w:rsidRPr="00025CEF">
              <w:rPr>
                <w:rFonts w:ascii="Arial" w:hAnsi="Arial" w:cs="Arial"/>
                <w:spacing w:val="2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z</w:t>
            </w:r>
            <w:r w:rsidRPr="00025CEF">
              <w:rPr>
                <w:rFonts w:ascii="Arial" w:hAnsi="Arial" w:cs="Arial"/>
                <w:spacing w:val="2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kameniva</w:t>
            </w:r>
            <w:r w:rsidRPr="00025CEF">
              <w:rPr>
                <w:rFonts w:ascii="Arial" w:hAnsi="Arial" w:cs="Arial"/>
                <w:spacing w:val="26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uvedeného</w:t>
            </w:r>
            <w:r w:rsidRPr="00025CEF">
              <w:rPr>
                <w:rFonts w:ascii="Arial" w:hAnsi="Arial" w:cs="Arial"/>
                <w:spacing w:val="28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v</w:t>
            </w:r>
            <w:r w:rsidRPr="00025CEF">
              <w:rPr>
                <w:rFonts w:ascii="Arial" w:hAnsi="Arial" w:cs="Arial"/>
                <w:spacing w:val="41"/>
                <w:w w:val="9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Příloze</w:t>
            </w:r>
            <w:r w:rsidRPr="00025CEF">
              <w:rPr>
                <w:rFonts w:ascii="Arial" w:hAnsi="Arial" w:cs="Arial"/>
                <w:spacing w:val="-5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č.</w:t>
            </w:r>
            <w:r w:rsidRPr="00025CEF">
              <w:rPr>
                <w:rFonts w:ascii="Arial" w:hAnsi="Arial" w:cs="Arial"/>
                <w:spacing w:val="-7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28</w:t>
            </w:r>
            <w:r w:rsidRPr="00025CEF"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vyhlášky</w:t>
            </w:r>
            <w:r w:rsidRPr="00025CEF">
              <w:rPr>
                <w:rFonts w:ascii="Arial" w:hAnsi="Arial" w:cs="Arial"/>
                <w:spacing w:val="-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č.</w:t>
            </w:r>
            <w:r w:rsidRPr="00025CEF">
              <w:rPr>
                <w:rFonts w:ascii="Arial" w:hAnsi="Arial" w:cs="Arial"/>
                <w:spacing w:val="-3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422/2016</w:t>
            </w:r>
            <w:r w:rsidRPr="00025CEF"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Sb.).</w:t>
            </w: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0C3F" w:rsidRPr="000D0C3F" w:rsidTr="000D0C3F">
        <w:trPr>
          <w:trHeight w:hRule="exact" w:val="2025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 xml:space="preserve">Určené 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použití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stavebního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  <w:p w:rsidR="000D0C3F" w:rsidRPr="00BB1F09" w:rsidRDefault="000D0C3F" w:rsidP="00BB1F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0D0C3F" w:rsidRPr="00BB1F09" w:rsidRDefault="000D0C3F" w:rsidP="00BB1F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0D0C3F" w:rsidRPr="00BB1F09" w:rsidRDefault="000D0C3F" w:rsidP="00BB1F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0D0C3F" w:rsidRPr="00BB1F09" w:rsidRDefault="000D0C3F" w:rsidP="00BB1F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0D0C3F" w:rsidRPr="00BB1F09" w:rsidRDefault="000D0C3F" w:rsidP="00BB1F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0D0C3F" w:rsidRPr="00BB1F09" w:rsidRDefault="000D0C3F" w:rsidP="00BB1F09">
            <w:pPr>
              <w:ind w:left="57" w:right="57"/>
              <w:jc w:val="center"/>
              <w:rPr>
                <w:rFonts w:eastAsiaTheme="minorEastAsia" w:cs="Arial"/>
                <w:spacing w:val="-1"/>
                <w:lang w:eastAsia="cs-CZ"/>
              </w:rPr>
            </w:pP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5A5341" w:rsidRDefault="000D0C3F" w:rsidP="000D0C3F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114"/>
              <w:ind w:left="493" w:right="256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stavba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zdí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stropů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a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podlah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obytnými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A5341">
              <w:rPr>
                <w:rFonts w:ascii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6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ostatní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obytnými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6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jiné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než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A534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obytnými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A534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6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výhradně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jako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surovina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pro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výrobu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stavebních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materiálů</w:t>
            </w: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tabs>
                <w:tab w:val="left" w:pos="1935"/>
                <w:tab w:val="left" w:pos="4307"/>
              </w:tabs>
              <w:rPr>
                <w:rFonts w:cs="Arial"/>
                <w:sz w:val="20"/>
                <w:szCs w:val="20"/>
              </w:rPr>
            </w:pPr>
            <w:r w:rsidRPr="005A5341">
              <w:rPr>
                <w:rFonts w:cs="Arial"/>
                <w:sz w:val="20"/>
                <w:szCs w:val="20"/>
              </w:rPr>
              <w:tab/>
            </w:r>
            <w:r w:rsidRPr="005A5341">
              <w:rPr>
                <w:rFonts w:cs="Arial"/>
                <w:sz w:val="20"/>
                <w:szCs w:val="20"/>
              </w:rPr>
              <w:tab/>
            </w:r>
          </w:p>
          <w:p w:rsidR="000D0C3F" w:rsidRPr="005A5341" w:rsidRDefault="000D0C3F" w:rsidP="00F97A1A">
            <w:pPr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tabs>
                <w:tab w:val="left" w:pos="5025"/>
              </w:tabs>
              <w:rPr>
                <w:rFonts w:cs="Arial"/>
                <w:sz w:val="20"/>
                <w:szCs w:val="20"/>
              </w:rPr>
            </w:pPr>
            <w:r w:rsidRPr="005A5341">
              <w:rPr>
                <w:rFonts w:cs="Arial"/>
                <w:sz w:val="20"/>
                <w:szCs w:val="20"/>
              </w:rPr>
              <w:tab/>
            </w:r>
          </w:p>
        </w:tc>
      </w:tr>
      <w:tr w:rsidR="000D0C3F" w:rsidRPr="000D0C3F" w:rsidTr="000D0C3F">
        <w:trPr>
          <w:trHeight w:hRule="exact" w:val="84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Datum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období výroby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vzorkovaného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stavebního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186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>Suroviny použité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k výrobě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stavebního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5A5341" w:rsidRDefault="000D0C3F" w:rsidP="000D0C3F">
            <w:pPr>
              <w:pStyle w:val="Odstavecseseznamem"/>
              <w:numPr>
                <w:ilvl w:val="0"/>
                <w:numId w:val="2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surovina</w:t>
            </w:r>
            <w:r w:rsidRPr="005A53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1,</w:t>
            </w:r>
            <w:r w:rsidRPr="005A53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místo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pacing w:val="-1"/>
                <w:sz w:val="20"/>
                <w:szCs w:val="20"/>
              </w:rPr>
              <w:t>původu,</w:t>
            </w:r>
            <w:r w:rsidRPr="005A53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dodavatel</w:t>
            </w:r>
          </w:p>
          <w:p w:rsidR="000D0C3F" w:rsidRPr="005A5341" w:rsidRDefault="000D0C3F" w:rsidP="00F97A1A">
            <w:pPr>
              <w:pStyle w:val="TableParagraph"/>
              <w:kinsoku w:val="0"/>
              <w:overflowPunct w:val="0"/>
              <w:spacing w:before="163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</w:t>
            </w:r>
          </w:p>
          <w:p w:rsidR="000D0C3F" w:rsidRPr="005A5341" w:rsidRDefault="000D0C3F" w:rsidP="00F97A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D0C3F" w:rsidRDefault="000D0C3F" w:rsidP="00F97A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25CEF" w:rsidRPr="005A5341" w:rsidRDefault="00025CEF" w:rsidP="00F97A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D0C3F" w:rsidRPr="005A5341" w:rsidRDefault="000D0C3F" w:rsidP="00F97A1A">
            <w:pPr>
              <w:pStyle w:val="TableParagraph"/>
              <w:kinsoku w:val="0"/>
              <w:overflowPunct w:val="0"/>
              <w:spacing w:before="92"/>
              <w:ind w:left="66" w:right="60"/>
              <w:rPr>
                <w:rFonts w:ascii="Arial" w:hAnsi="Arial" w:cs="Arial"/>
                <w:sz w:val="20"/>
                <w:szCs w:val="20"/>
              </w:rPr>
            </w:pPr>
            <w:r w:rsidRPr="00025CEF">
              <w:rPr>
                <w:rFonts w:ascii="Arial" w:hAnsi="Arial" w:cs="Arial"/>
                <w:sz w:val="16"/>
                <w:szCs w:val="20"/>
              </w:rPr>
              <w:t>Pozn.</w:t>
            </w:r>
            <w:r w:rsidRPr="00025CEF">
              <w:rPr>
                <w:rFonts w:ascii="Arial" w:hAnsi="Arial" w:cs="Arial"/>
                <w:spacing w:val="1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Uvádí</w:t>
            </w:r>
            <w:r w:rsidRPr="00025CEF">
              <w:rPr>
                <w:rFonts w:ascii="Arial" w:hAnsi="Arial" w:cs="Arial"/>
                <w:spacing w:val="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se</w:t>
            </w:r>
            <w:r w:rsidRPr="00025CEF">
              <w:rPr>
                <w:rFonts w:ascii="Arial" w:hAnsi="Arial" w:cs="Arial"/>
                <w:spacing w:val="11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jen</w:t>
            </w:r>
            <w:r w:rsidRPr="00025CEF">
              <w:rPr>
                <w:rFonts w:ascii="Arial" w:hAnsi="Arial" w:cs="Arial"/>
                <w:spacing w:val="8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suroviny</w:t>
            </w:r>
            <w:r w:rsidRPr="00025CEF">
              <w:rPr>
                <w:rFonts w:ascii="Arial" w:hAnsi="Arial" w:cs="Arial"/>
                <w:spacing w:val="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uvedené</w:t>
            </w:r>
            <w:r w:rsidRPr="00025CEF">
              <w:rPr>
                <w:rFonts w:ascii="Arial" w:hAnsi="Arial" w:cs="Arial"/>
                <w:spacing w:val="1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v</w:t>
            </w:r>
            <w:r w:rsidRPr="00025CEF"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Příloze</w:t>
            </w:r>
            <w:r w:rsidRPr="00025CEF">
              <w:rPr>
                <w:rFonts w:ascii="Arial" w:hAnsi="Arial" w:cs="Arial"/>
                <w:spacing w:val="1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č.</w:t>
            </w:r>
            <w:r w:rsidRPr="00025CEF">
              <w:rPr>
                <w:rFonts w:ascii="Arial" w:hAnsi="Arial" w:cs="Arial"/>
                <w:spacing w:val="11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28</w:t>
            </w:r>
            <w:r w:rsidRPr="00025CEF">
              <w:rPr>
                <w:rFonts w:ascii="Arial" w:hAnsi="Arial" w:cs="Arial"/>
                <w:spacing w:val="11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pacing w:val="-1"/>
                <w:sz w:val="16"/>
                <w:szCs w:val="20"/>
              </w:rPr>
              <w:t>vyhlášky</w:t>
            </w:r>
            <w:r w:rsidRPr="00025CEF">
              <w:rPr>
                <w:rFonts w:ascii="Arial" w:hAnsi="Arial" w:cs="Arial"/>
                <w:spacing w:val="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č.</w:t>
            </w:r>
            <w:r w:rsidRPr="00025CEF">
              <w:rPr>
                <w:rFonts w:ascii="Arial" w:hAnsi="Arial" w:cs="Arial"/>
                <w:spacing w:val="10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422/2016</w:t>
            </w:r>
            <w:r w:rsidRPr="00025CEF">
              <w:rPr>
                <w:rFonts w:ascii="Arial" w:hAnsi="Arial" w:cs="Arial"/>
                <w:spacing w:val="53"/>
                <w:w w:val="99"/>
                <w:sz w:val="16"/>
                <w:szCs w:val="20"/>
              </w:rPr>
              <w:t xml:space="preserve"> </w:t>
            </w:r>
            <w:r w:rsidRPr="00025CEF">
              <w:rPr>
                <w:rFonts w:ascii="Arial" w:hAnsi="Arial" w:cs="Arial"/>
                <w:sz w:val="16"/>
                <w:szCs w:val="20"/>
              </w:rPr>
              <w:t>Sb.</w:t>
            </w:r>
          </w:p>
        </w:tc>
      </w:tr>
      <w:tr w:rsidR="000D0C3F" w:rsidRPr="000D0C3F" w:rsidTr="000D0C3F">
        <w:trPr>
          <w:trHeight w:hRule="exact" w:val="567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Místo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567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>Datum odběru vzorku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1409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Způsob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odběru vzorku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jednorázový</w:t>
            </w:r>
            <w:r w:rsidRPr="005A534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(bodový)</w:t>
            </w:r>
            <w:r w:rsidRPr="005A53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A5341">
              <w:rPr>
                <w:rFonts w:ascii="Arial" w:hAnsi="Arial" w:cs="Arial"/>
                <w:sz w:val="20"/>
                <w:szCs w:val="20"/>
              </w:rPr>
              <w:t>odběr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směsný vzorek z denní výroby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směsný vzorek za delší období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jiný – uveďte</w:t>
            </w:r>
          </w:p>
        </w:tc>
      </w:tr>
      <w:tr w:rsidR="000D0C3F" w:rsidRPr="000D0C3F" w:rsidTr="000D0C3F">
        <w:trPr>
          <w:trHeight w:hRule="exact" w:val="1430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>Použitý způsob úpravy vzorku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drcení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sušení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homogenizace</w:t>
            </w:r>
          </w:p>
          <w:p w:rsidR="000D0C3F" w:rsidRPr="005A5341" w:rsidRDefault="000D0C3F" w:rsidP="000D0C3F">
            <w:pPr>
              <w:pStyle w:val="Odstavecseseznamem"/>
              <w:numPr>
                <w:ilvl w:val="0"/>
                <w:numId w:val="1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A5341">
              <w:rPr>
                <w:rFonts w:ascii="Arial" w:hAnsi="Arial" w:cs="Arial"/>
                <w:sz w:val="20"/>
                <w:szCs w:val="20"/>
              </w:rPr>
              <w:t>jiný – uveďte</w:t>
            </w:r>
          </w:p>
        </w:tc>
      </w:tr>
      <w:tr w:rsidR="000D0C3F" w:rsidRPr="000D0C3F" w:rsidTr="000D0C3F">
        <w:trPr>
          <w:trHeight w:hRule="exact" w:val="111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údaje vztahující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se k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 xml:space="preserve"> měření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111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Kdo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vzorek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odebral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(jméno,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firma)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62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Podpis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odebírající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osoby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1198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0D0C3F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osoba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 xml:space="preserve"> přítomná</w:t>
            </w:r>
          </w:p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u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odběru,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zástupce výrobce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(jméno,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firma)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562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Podpis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další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osoby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 xml:space="preserve">přítomné 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u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odběru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  <w:p w:rsidR="000D0C3F" w:rsidRPr="005A5341" w:rsidRDefault="000D0C3F" w:rsidP="00BB1F09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BB1F09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BB1F09">
            <w:pPr>
              <w:ind w:left="57" w:right="57"/>
              <w:rPr>
                <w:rFonts w:cs="Arial"/>
                <w:sz w:val="20"/>
                <w:szCs w:val="20"/>
              </w:rPr>
            </w:pPr>
          </w:p>
          <w:p w:rsidR="000D0C3F" w:rsidRPr="005A5341" w:rsidRDefault="000D0C3F" w:rsidP="00BB1F09">
            <w:pPr>
              <w:tabs>
                <w:tab w:val="left" w:pos="1125"/>
              </w:tabs>
              <w:ind w:left="57" w:right="57"/>
              <w:rPr>
                <w:rFonts w:cs="Arial"/>
                <w:sz w:val="20"/>
                <w:szCs w:val="20"/>
              </w:rPr>
            </w:pPr>
            <w:r w:rsidRPr="005A5341">
              <w:rPr>
                <w:rFonts w:cs="Arial"/>
                <w:sz w:val="20"/>
                <w:szCs w:val="20"/>
              </w:rPr>
              <w:tab/>
            </w:r>
          </w:p>
        </w:tc>
      </w:tr>
      <w:tr w:rsidR="000D0C3F" w:rsidRPr="000D0C3F" w:rsidTr="000D0C3F">
        <w:trPr>
          <w:trHeight w:hRule="exact" w:val="861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Identifikace laboratoře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0D0C3F" w:rsidRPr="000D0C3F" w:rsidTr="000D0C3F">
        <w:trPr>
          <w:trHeight w:hRule="exact" w:val="624"/>
        </w:trPr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B1F09" w:rsidRDefault="000D0C3F" w:rsidP="00BB1F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Datum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předání</w:t>
            </w:r>
            <w:r w:rsidRPr="00BB1F09">
              <w:rPr>
                <w:rFonts w:ascii="Arial" w:hAnsi="Arial" w:cs="Arial"/>
                <w:spacing w:val="-1"/>
                <w:sz w:val="22"/>
                <w:szCs w:val="22"/>
              </w:rPr>
              <w:t xml:space="preserve"> vzorku do  </w:t>
            </w:r>
            <w:r w:rsidRPr="000D0C3F">
              <w:rPr>
                <w:rFonts w:ascii="Arial" w:hAnsi="Arial" w:cs="Arial"/>
                <w:spacing w:val="-1"/>
                <w:sz w:val="22"/>
                <w:szCs w:val="22"/>
              </w:rPr>
              <w:t>laboratoře</w:t>
            </w:r>
          </w:p>
        </w:tc>
        <w:tc>
          <w:tcPr>
            <w:tcW w:w="3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F" w:rsidRPr="00BA7F5E" w:rsidRDefault="000D0C3F" w:rsidP="00BB1F09">
            <w:pPr>
              <w:ind w:left="57" w:right="57"/>
              <w:rPr>
                <w:rFonts w:cs="Arial"/>
                <w:szCs w:val="20"/>
              </w:rPr>
            </w:pPr>
          </w:p>
        </w:tc>
      </w:tr>
    </w:tbl>
    <w:p w:rsidR="00EF4E2D" w:rsidRPr="00B71731" w:rsidRDefault="00EF4E2D" w:rsidP="00B71731">
      <w:pPr>
        <w:rPr>
          <w:rFonts w:cs="Arial"/>
          <w:szCs w:val="24"/>
        </w:rPr>
      </w:pPr>
    </w:p>
    <w:sectPr w:rsidR="00EF4E2D" w:rsidRPr="00B7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 w:rsidP="00EF4E2D">
      <w:pPr>
        <w:spacing w:after="0"/>
      </w:pPr>
      <w:r>
        <w:separator/>
      </w:r>
    </w:p>
  </w:endnote>
  <w:endnote w:type="continuationSeparator" w:id="0">
    <w:p w:rsidR="00EF4E2D" w:rsidRDefault="00EF4E2D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7" w:rsidRDefault="00DF1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Default="00BC0F24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0"/>
        <w:szCs w:val="20"/>
      </w:rPr>
    </w:pPr>
    <w:r>
      <w:rPr>
        <w:rFonts w:cs="Arial"/>
        <w:sz w:val="20"/>
        <w:szCs w:val="20"/>
      </w:rPr>
      <w:t>Záznam o odběru vzorku</w:t>
    </w:r>
    <w:r w:rsidR="000D0C3F">
      <w:rPr>
        <w:rFonts w:cs="Arial"/>
        <w:sz w:val="20"/>
        <w:szCs w:val="20"/>
      </w:rPr>
      <w:t xml:space="preserve"> stavebního materiálu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DF19D7">
      <w:rPr>
        <w:rFonts w:cs="Arial"/>
        <w:sz w:val="20"/>
        <w:szCs w:val="20"/>
      </w:rPr>
      <w:t>12</w:t>
    </w:r>
    <w:r w:rsidR="00EF4E2D">
      <w:rPr>
        <w:rFonts w:cs="Arial"/>
        <w:sz w:val="20"/>
        <w:szCs w:val="20"/>
      </w:rPr>
      <w:t>_</w:t>
    </w:r>
    <w:r>
      <w:rPr>
        <w:rFonts w:cs="Arial"/>
        <w:sz w:val="20"/>
        <w:szCs w:val="20"/>
      </w:rPr>
      <w:t>ZO</w:t>
    </w:r>
    <w:r w:rsidR="000D0C3F">
      <w:rPr>
        <w:rFonts w:cs="Arial"/>
        <w:sz w:val="20"/>
        <w:szCs w:val="20"/>
      </w:rPr>
      <w:t>VSM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1</w:t>
    </w:r>
    <w:r w:rsidR="00EF4E2D" w:rsidRPr="00EF4E2D">
      <w:rPr>
        <w:rFonts w:cs="Arial"/>
        <w:sz w:val="20"/>
        <w:szCs w:val="20"/>
      </w:rPr>
      <w:t xml:space="preserve">│Stránka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025CEF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025CEF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EF4E2D" w:rsidRPr="000D0C3F" w:rsidRDefault="000D0C3F" w:rsidP="000D0C3F">
    <w:pPr>
      <w:pStyle w:val="Zpat"/>
      <w:spacing w:before="120"/>
      <w:jc w:val="both"/>
      <w:rPr>
        <w:sz w:val="16"/>
        <w:szCs w:val="20"/>
      </w:rPr>
    </w:pPr>
    <w:r w:rsidRPr="000D0C3F">
      <w:rPr>
        <w:bCs/>
        <w:sz w:val="16"/>
      </w:rPr>
      <w:t>Formulář vychází z</w:t>
    </w:r>
    <w:r w:rsidRPr="000D0C3F">
      <w:rPr>
        <w:b/>
        <w:bCs/>
        <w:sz w:val="16"/>
      </w:rPr>
      <w:t xml:space="preserve"> </w:t>
    </w:r>
    <w:r w:rsidRPr="000D0C3F">
      <w:rPr>
        <w:sz w:val="16"/>
        <w:szCs w:val="20"/>
      </w:rPr>
      <w:t xml:space="preserve">Přílohy 6 DOPORUČENÍ SÚJB  </w:t>
    </w:r>
    <w:r w:rsidRPr="000D0C3F">
      <w:rPr>
        <w:b/>
        <w:sz w:val="16"/>
        <w:szCs w:val="20"/>
      </w:rPr>
      <w:t>DR-RO-5.2 (</w:t>
    </w:r>
    <w:proofErr w:type="spellStart"/>
    <w:r w:rsidRPr="000D0C3F">
      <w:rPr>
        <w:b/>
        <w:sz w:val="16"/>
        <w:szCs w:val="20"/>
      </w:rPr>
      <w:t>Rev</w:t>
    </w:r>
    <w:proofErr w:type="spellEnd"/>
    <w:r w:rsidRPr="000D0C3F">
      <w:rPr>
        <w:b/>
        <w:sz w:val="16"/>
        <w:szCs w:val="20"/>
      </w:rPr>
      <w:t>. 0.0),</w:t>
    </w:r>
    <w:r w:rsidRPr="000D0C3F">
      <w:rPr>
        <w:sz w:val="16"/>
        <w:szCs w:val="20"/>
      </w:rPr>
      <w:t xml:space="preserve">  Měření a hodnocení obsahu přírodních radionuklidů ve stavebním materiálu, vydal SÚJB, Praha, listopad 2017, </w:t>
    </w:r>
    <w:proofErr w:type="gramStart"/>
    <w:r w:rsidRPr="000D0C3F">
      <w:rPr>
        <w:sz w:val="16"/>
        <w:szCs w:val="20"/>
      </w:rPr>
      <w:t>č.j.</w:t>
    </w:r>
    <w:proofErr w:type="gramEnd"/>
    <w:r w:rsidRPr="000D0C3F">
      <w:rPr>
        <w:sz w:val="16"/>
        <w:szCs w:val="20"/>
      </w:rPr>
      <w:t xml:space="preserve"> SÚJB/OS/18895/2017. Rozhodovací pravidla vychází z Doporučení SUJB.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7" w:rsidRDefault="00DF19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 w:rsidP="00EF4E2D">
      <w:pPr>
        <w:spacing w:after="0"/>
      </w:pPr>
      <w:r>
        <w:separator/>
      </w:r>
    </w:p>
  </w:footnote>
  <w:footnote w:type="continuationSeparator" w:id="0">
    <w:p w:rsidR="00EF4E2D" w:rsidRDefault="00EF4E2D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7" w:rsidRDefault="00DF19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025CEF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7" w:rsidRDefault="00DF1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77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91" w:hanging="360"/>
      </w:pPr>
    </w:lvl>
    <w:lvl w:ilvl="2">
      <w:numFmt w:val="bullet"/>
      <w:lvlText w:val="•"/>
      <w:lvlJc w:val="left"/>
      <w:pPr>
        <w:ind w:left="1206" w:hanging="360"/>
      </w:pPr>
    </w:lvl>
    <w:lvl w:ilvl="3">
      <w:numFmt w:val="bullet"/>
      <w:lvlText w:val="•"/>
      <w:lvlJc w:val="left"/>
      <w:pPr>
        <w:ind w:left="1422" w:hanging="360"/>
      </w:pPr>
    </w:lvl>
    <w:lvl w:ilvl="4">
      <w:numFmt w:val="bullet"/>
      <w:lvlText w:val="•"/>
      <w:lvlJc w:val="left"/>
      <w:pPr>
        <w:ind w:left="1637" w:hanging="360"/>
      </w:pPr>
    </w:lvl>
    <w:lvl w:ilvl="5">
      <w:numFmt w:val="bullet"/>
      <w:lvlText w:val="•"/>
      <w:lvlJc w:val="left"/>
      <w:pPr>
        <w:ind w:left="1852" w:hanging="360"/>
      </w:pPr>
    </w:lvl>
    <w:lvl w:ilvl="6">
      <w:numFmt w:val="bullet"/>
      <w:lvlText w:val="•"/>
      <w:lvlJc w:val="left"/>
      <w:pPr>
        <w:ind w:left="2067" w:hanging="360"/>
      </w:pPr>
    </w:lvl>
    <w:lvl w:ilvl="7">
      <w:numFmt w:val="bullet"/>
      <w:lvlText w:val="•"/>
      <w:lvlJc w:val="left"/>
      <w:pPr>
        <w:ind w:left="2282" w:hanging="360"/>
      </w:pPr>
    </w:lvl>
    <w:lvl w:ilvl="8">
      <w:numFmt w:val="bullet"/>
      <w:lvlText w:val="•"/>
      <w:lvlJc w:val="left"/>
      <w:pPr>
        <w:ind w:left="2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"/>
      <w:lvlJc w:val="left"/>
      <w:pPr>
        <w:ind w:left="1503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1990" w:hanging="360"/>
      </w:pPr>
    </w:lvl>
    <w:lvl w:ilvl="4">
      <w:numFmt w:val="bullet"/>
      <w:lvlText w:val="•"/>
      <w:lvlJc w:val="left"/>
      <w:pPr>
        <w:ind w:left="2233" w:hanging="360"/>
      </w:pPr>
    </w:lvl>
    <w:lvl w:ilvl="5">
      <w:numFmt w:val="bullet"/>
      <w:lvlText w:val="•"/>
      <w:lvlJc w:val="left"/>
      <w:pPr>
        <w:ind w:left="2477" w:hanging="360"/>
      </w:pPr>
    </w:lvl>
    <w:lvl w:ilvl="6">
      <w:numFmt w:val="bullet"/>
      <w:lvlText w:val="•"/>
      <w:lvlJc w:val="left"/>
      <w:pPr>
        <w:ind w:left="2720" w:hanging="360"/>
      </w:pPr>
    </w:lvl>
    <w:lvl w:ilvl="7">
      <w:numFmt w:val="bullet"/>
      <w:lvlText w:val="•"/>
      <w:lvlJc w:val="left"/>
      <w:pPr>
        <w:ind w:left="2963" w:hanging="360"/>
      </w:pPr>
    </w:lvl>
    <w:lvl w:ilvl="8">
      <w:numFmt w:val="bullet"/>
      <w:lvlText w:val="•"/>
      <w:lvlJc w:val="left"/>
      <w:pPr>
        <w:ind w:left="320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783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538" w:hanging="360"/>
      </w:pPr>
    </w:lvl>
    <w:lvl w:ilvl="4">
      <w:numFmt w:val="bullet"/>
      <w:lvlText w:val="•"/>
      <w:lvlJc w:val="left"/>
      <w:pPr>
        <w:ind w:left="3123" w:hanging="360"/>
      </w:pPr>
    </w:lvl>
    <w:lvl w:ilvl="5">
      <w:numFmt w:val="bullet"/>
      <w:lvlText w:val="•"/>
      <w:lvlJc w:val="left"/>
      <w:pPr>
        <w:ind w:left="3708" w:hanging="360"/>
      </w:pPr>
    </w:lvl>
    <w:lvl w:ilvl="6">
      <w:numFmt w:val="bullet"/>
      <w:lvlText w:val="•"/>
      <w:lvlJc w:val="left"/>
      <w:pPr>
        <w:ind w:left="4293" w:hanging="360"/>
      </w:pPr>
    </w:lvl>
    <w:lvl w:ilvl="7">
      <w:numFmt w:val="bullet"/>
      <w:lvlText w:val="•"/>
      <w:lvlJc w:val="left"/>
      <w:pPr>
        <w:ind w:left="4878" w:hanging="360"/>
      </w:pPr>
    </w:lvl>
    <w:lvl w:ilvl="8">
      <w:numFmt w:val="bullet"/>
      <w:lvlText w:val="•"/>
      <w:lvlJc w:val="left"/>
      <w:pPr>
        <w:ind w:left="54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025CEF"/>
    <w:rsid w:val="000D0C3F"/>
    <w:rsid w:val="00171B82"/>
    <w:rsid w:val="00240FAE"/>
    <w:rsid w:val="003D3C6F"/>
    <w:rsid w:val="004356C6"/>
    <w:rsid w:val="00485DCD"/>
    <w:rsid w:val="0059174A"/>
    <w:rsid w:val="005A5341"/>
    <w:rsid w:val="006F0929"/>
    <w:rsid w:val="0071288D"/>
    <w:rsid w:val="008A1D64"/>
    <w:rsid w:val="00B37825"/>
    <w:rsid w:val="00B71731"/>
    <w:rsid w:val="00BA7F5E"/>
    <w:rsid w:val="00BB1F09"/>
    <w:rsid w:val="00BC0F24"/>
    <w:rsid w:val="00DF19D7"/>
    <w:rsid w:val="00EF4E2D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D549707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C0F24"/>
    <w:pPr>
      <w:widowControl w:val="0"/>
      <w:autoSpaceDE w:val="0"/>
      <w:autoSpaceDN w:val="0"/>
      <w:adjustRightInd w:val="0"/>
      <w:spacing w:before="120" w:after="0"/>
      <w:ind w:left="776" w:hanging="35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0F2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9</cp:revision>
  <dcterms:created xsi:type="dcterms:W3CDTF">2022-02-16T06:49:00Z</dcterms:created>
  <dcterms:modified xsi:type="dcterms:W3CDTF">2022-03-01T08:23:00Z</dcterms:modified>
</cp:coreProperties>
</file>